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2414"/>
        <w:gridCol w:w="2435"/>
        <w:gridCol w:w="5361"/>
        <w:gridCol w:w="8"/>
      </w:tblGrid>
      <w:tr w:rsidR="00B40D69" w:rsidRPr="00576E24" w:rsidTr="00B40D69">
        <w:trPr>
          <w:gridAfter w:val="1"/>
          <w:wAfter w:w="8" w:type="dxa"/>
          <w:trHeight w:val="680"/>
          <w:jc w:val="center"/>
        </w:trPr>
        <w:tc>
          <w:tcPr>
            <w:tcW w:w="4849" w:type="dxa"/>
            <w:gridSpan w:val="2"/>
            <w:vAlign w:val="bottom"/>
          </w:tcPr>
          <w:p w:rsidR="00B40D69" w:rsidRPr="00B40D69" w:rsidRDefault="000919D1" w:rsidP="003B4814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REGISTRATION</w:t>
            </w:r>
          </w:p>
        </w:tc>
        <w:tc>
          <w:tcPr>
            <w:tcW w:w="5361" w:type="dxa"/>
            <w:vAlign w:val="bottom"/>
          </w:tcPr>
          <w:p w:rsidR="00B40D69" w:rsidRPr="00576E24" w:rsidRDefault="000919D1" w:rsidP="00B40D69">
            <w:pPr>
              <w:pStyle w:val="FieldText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AMME Course 2018</w:t>
            </w:r>
          </w:p>
        </w:tc>
      </w:tr>
      <w:tr w:rsidR="003B4814" w:rsidRPr="00AC75B2" w:rsidTr="00B40D69">
        <w:trPr>
          <w:gridAfter w:val="1"/>
          <w:wAfter w:w="8" w:type="dxa"/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:rsidR="003B4814" w:rsidRPr="000919D1" w:rsidRDefault="000919D1" w:rsidP="003B4814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="00AC75B2">
              <w:rPr>
                <w:rFonts w:asciiTheme="minorHAnsi" w:hAnsiTheme="minorHAnsi"/>
                <w:b/>
                <w:sz w:val="24"/>
                <w:szCs w:val="24"/>
              </w:rPr>
              <w:t>’s name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bottom"/>
          </w:tcPr>
          <w:p w:rsidR="003B4814" w:rsidRPr="00AC75B2" w:rsidRDefault="003B4814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754DE" w:rsidRPr="00AC75B2" w:rsidTr="00B40D69">
        <w:trPr>
          <w:gridAfter w:val="1"/>
          <w:wAfter w:w="8" w:type="dxa"/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:rsidR="000919D1" w:rsidRPr="000919D1" w:rsidRDefault="00AC75B2" w:rsidP="00AC75B2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Student’s e</w:t>
            </w:r>
            <w:r w:rsidR="000919D1">
              <w:rPr>
                <w:rFonts w:asciiTheme="minorHAnsi" w:hAnsiTheme="minorHAnsi"/>
                <w:b/>
                <w:sz w:val="24"/>
                <w:szCs w:val="24"/>
              </w:rPr>
              <w:t>mail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bottom"/>
          </w:tcPr>
          <w:p w:rsidR="000754DE" w:rsidRPr="00AC75B2" w:rsidRDefault="000754DE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754DE" w:rsidRPr="00AC75B2" w:rsidTr="00B40D69">
        <w:trPr>
          <w:gridAfter w:val="1"/>
          <w:wAfter w:w="8" w:type="dxa"/>
          <w:trHeight w:val="692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:rsidR="000919D1" w:rsidRDefault="000919D1" w:rsidP="000919D1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</w:p>
          <w:p w:rsidR="000919D1" w:rsidRPr="000919D1" w:rsidRDefault="000919D1" w:rsidP="000919D1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Address, country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bottom"/>
          </w:tcPr>
          <w:p w:rsidR="000754DE" w:rsidRPr="00AC75B2" w:rsidRDefault="000754DE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754DE" w:rsidRPr="00AC75B2" w:rsidTr="00B40D69">
        <w:trPr>
          <w:gridAfter w:val="1"/>
          <w:wAfter w:w="8" w:type="dxa"/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:rsidR="000754DE" w:rsidRPr="00576E24" w:rsidRDefault="000919D1" w:rsidP="000754D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Sex (F/M)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bottom"/>
          </w:tcPr>
          <w:p w:rsidR="000754DE" w:rsidRPr="00AC75B2" w:rsidRDefault="000754DE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754DE" w:rsidRPr="00576E24" w:rsidTr="00B40D69">
        <w:trPr>
          <w:trHeight w:val="697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:rsidR="000919D1" w:rsidRPr="000919D1" w:rsidRDefault="000919D1" w:rsidP="003B4814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</w:tcBorders>
            <w:vAlign w:val="bottom"/>
          </w:tcPr>
          <w:p w:rsidR="000754DE" w:rsidRPr="00AC75B2" w:rsidRDefault="000754DE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754DE" w:rsidRPr="00576E24" w:rsidTr="00B40D69">
        <w:trPr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:rsidR="000754DE" w:rsidRPr="000919D1" w:rsidRDefault="000919D1" w:rsidP="003B4814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Cell phone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</w:tcBorders>
            <w:vAlign w:val="bottom"/>
          </w:tcPr>
          <w:p w:rsidR="000754DE" w:rsidRPr="00AC75B2" w:rsidRDefault="000754DE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919D1" w:rsidRPr="00576E24" w:rsidTr="00B40D69">
        <w:trPr>
          <w:trHeight w:val="688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9D1" w:rsidRDefault="000919D1" w:rsidP="002146DE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PhD. Supervisor</w:t>
            </w:r>
          </w:p>
          <w:p w:rsidR="000919D1" w:rsidRPr="000919D1" w:rsidRDefault="000919D1" w:rsidP="002146DE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9D1" w:rsidRPr="00AC75B2" w:rsidRDefault="000919D1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919D1" w:rsidRPr="00576E24" w:rsidTr="00B40D69">
        <w:trPr>
          <w:trHeight w:val="688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9D1" w:rsidRDefault="000919D1" w:rsidP="000919D1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PhD. Supervisor</w:t>
            </w:r>
          </w:p>
          <w:p w:rsidR="000919D1" w:rsidRDefault="000919D1" w:rsidP="000919D1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9D1" w:rsidRPr="00AC75B2" w:rsidRDefault="000919D1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919D1" w:rsidRPr="00576E24" w:rsidTr="00B13C57">
        <w:trPr>
          <w:trHeight w:val="884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9D1" w:rsidRPr="000919D1" w:rsidRDefault="000919D1" w:rsidP="00FA4A04">
            <w:pPr>
              <w:pStyle w:val="FieldText"/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0919D1">
              <w:rPr>
                <w:rFonts w:asciiTheme="minorHAnsi" w:hAnsiTheme="minorHAnsi"/>
                <w:sz w:val="24"/>
                <w:szCs w:val="24"/>
              </w:rPr>
              <w:t>Motivation and reference for joining the course (10-15 lines):</w:t>
            </w:r>
          </w:p>
        </w:tc>
      </w:tr>
      <w:tr w:rsidR="00AC75B2" w:rsidRPr="00AC75B2" w:rsidTr="002B685C">
        <w:trPr>
          <w:trHeight w:val="884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0754DE" w:rsidRPr="00B83543" w:rsidRDefault="000754DE">
      <w:pPr>
        <w:rPr>
          <w:rFonts w:asciiTheme="minorHAnsi" w:hAnsiTheme="minorHAnsi"/>
          <w:sz w:val="16"/>
          <w:szCs w:val="16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2414"/>
        <w:gridCol w:w="7804"/>
      </w:tblGrid>
      <w:tr w:rsidR="00576E24" w:rsidRPr="00576E24" w:rsidTr="000919D1">
        <w:trPr>
          <w:trHeight w:val="709"/>
          <w:jc w:val="center"/>
        </w:trPr>
        <w:tc>
          <w:tcPr>
            <w:tcW w:w="2414" w:type="dxa"/>
            <w:vAlign w:val="bottom"/>
          </w:tcPr>
          <w:p w:rsidR="00576E24" w:rsidRPr="00AC75B2" w:rsidRDefault="00576E24" w:rsidP="00576E24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C75B2">
              <w:rPr>
                <w:rFonts w:asciiTheme="minorHAnsi" w:hAnsiTheme="minorHAnsi"/>
                <w:sz w:val="24"/>
                <w:szCs w:val="24"/>
              </w:rPr>
              <w:t xml:space="preserve">Signature </w:t>
            </w:r>
          </w:p>
          <w:p w:rsidR="00576E24" w:rsidRPr="00AC75B2" w:rsidRDefault="00AC75B2" w:rsidP="00576E24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:rsidR="00576E24" w:rsidRPr="00AC75B2" w:rsidRDefault="00576E24" w:rsidP="006D3F38">
            <w:pPr>
              <w:pStyle w:val="FieldText"/>
              <w:spacing w:line="480" w:lineRule="auto"/>
              <w:rPr>
                <w:rFonts w:asciiTheme="minorHAnsi" w:hAnsiTheme="minorHAnsi"/>
              </w:rPr>
            </w:pPr>
          </w:p>
        </w:tc>
      </w:tr>
      <w:tr w:rsidR="000754DE" w:rsidRPr="00576E24" w:rsidTr="000919D1">
        <w:trPr>
          <w:trHeight w:val="709"/>
          <w:jc w:val="center"/>
        </w:trPr>
        <w:tc>
          <w:tcPr>
            <w:tcW w:w="2414" w:type="dxa"/>
            <w:vAlign w:val="bottom"/>
          </w:tcPr>
          <w:p w:rsidR="00576E24" w:rsidRPr="00576E24" w:rsidRDefault="00576E24" w:rsidP="003B4814">
            <w:pPr>
              <w:pStyle w:val="BodyText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576E24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Signature </w:t>
            </w:r>
          </w:p>
          <w:p w:rsidR="000754DE" w:rsidRPr="007F322A" w:rsidRDefault="00AC75B2" w:rsidP="003B4814">
            <w:pPr>
              <w:pStyle w:val="BodyText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Supervisor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:rsidR="000754DE" w:rsidRPr="00576E24" w:rsidRDefault="000754DE" w:rsidP="006D3F38">
            <w:pPr>
              <w:pStyle w:val="FieldText"/>
              <w:spacing w:line="480" w:lineRule="auto"/>
              <w:rPr>
                <w:rFonts w:asciiTheme="minorHAnsi" w:hAnsiTheme="minorHAnsi"/>
                <w:lang w:val="da-DK"/>
              </w:rPr>
            </w:pPr>
          </w:p>
        </w:tc>
      </w:tr>
      <w:tr w:rsidR="00B83543" w:rsidRPr="00576E24" w:rsidTr="000919D1">
        <w:trPr>
          <w:trHeight w:val="709"/>
          <w:jc w:val="center"/>
        </w:trPr>
        <w:tc>
          <w:tcPr>
            <w:tcW w:w="2414" w:type="dxa"/>
            <w:vAlign w:val="bottom"/>
          </w:tcPr>
          <w:p w:rsidR="00B83543" w:rsidRPr="007F322A" w:rsidRDefault="00B83543" w:rsidP="00166216">
            <w:pPr>
              <w:pStyle w:val="BodyText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bookmarkStart w:id="0" w:name="_GoBack"/>
            <w:bookmarkEnd w:id="0"/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543" w:rsidRPr="00576E24" w:rsidRDefault="00B83543" w:rsidP="006D3F38">
            <w:pPr>
              <w:pStyle w:val="FieldText"/>
              <w:spacing w:line="480" w:lineRule="auto"/>
              <w:rPr>
                <w:rFonts w:asciiTheme="minorHAnsi" w:hAnsiTheme="minorHAnsi"/>
                <w:lang w:val="da-DK"/>
              </w:rPr>
            </w:pPr>
          </w:p>
        </w:tc>
      </w:tr>
    </w:tbl>
    <w:p w:rsidR="007C78DA" w:rsidRPr="007F322A" w:rsidRDefault="007C78DA" w:rsidP="007F322A">
      <w:pPr>
        <w:rPr>
          <w:rFonts w:asciiTheme="minorHAnsi" w:hAnsiTheme="minorHAnsi"/>
          <w:sz w:val="4"/>
          <w:szCs w:val="4"/>
          <w:lang w:val="da-DK"/>
        </w:rPr>
      </w:pPr>
    </w:p>
    <w:sectPr w:rsidR="007C78DA" w:rsidRPr="007F322A" w:rsidSect="006A1A66">
      <w:headerReference w:type="default" r:id="rId9"/>
      <w:footerReference w:type="default" r:id="rId10"/>
      <w:pgSz w:w="11907" w:h="16839" w:code="9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5" w:rsidRDefault="00E34505">
      <w:r>
        <w:separator/>
      </w:r>
    </w:p>
  </w:endnote>
  <w:endnote w:type="continuationSeparator" w:id="0">
    <w:p w:rsidR="00E34505" w:rsidRDefault="00E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DE" w:rsidRPr="00365C81" w:rsidRDefault="00365C81" w:rsidP="00166216">
    <w:pPr>
      <w:pStyle w:val="Footer"/>
      <w:jc w:val="center"/>
      <w:rPr>
        <w:rFonts w:asciiTheme="minorHAnsi" w:hAnsiTheme="minorHAnsi"/>
      </w:rPr>
    </w:pPr>
    <w:r w:rsidRPr="00365C81">
      <w:rPr>
        <w:rFonts w:asciiTheme="minorHAnsi" w:hAnsiTheme="minorHAnsi"/>
      </w:rPr>
      <w:t xml:space="preserve">This </w:t>
    </w:r>
    <w:r w:rsidR="00AC75B2">
      <w:rPr>
        <w:rFonts w:asciiTheme="minorHAnsi" w:hAnsiTheme="minorHAnsi"/>
      </w:rPr>
      <w:t>registration sheet</w:t>
    </w:r>
    <w:r w:rsidRPr="00365C81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with signatures </w:t>
    </w:r>
    <w:r w:rsidRPr="00365C81">
      <w:rPr>
        <w:rFonts w:asciiTheme="minorHAnsi" w:hAnsiTheme="minorHAnsi"/>
      </w:rPr>
      <w:t xml:space="preserve">is </w:t>
    </w:r>
    <w:r>
      <w:rPr>
        <w:rFonts w:asciiTheme="minorHAnsi" w:hAnsiTheme="minorHAnsi"/>
      </w:rPr>
      <w:t xml:space="preserve">to be </w:t>
    </w:r>
    <w:r w:rsidR="00AC75B2">
      <w:rPr>
        <w:rFonts w:asciiTheme="minorHAnsi" w:hAnsiTheme="minorHAnsi"/>
      </w:rPr>
      <w:t>sent to Mette Andersen (mette.andersen@biology.sdu.dk)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5" w:rsidRDefault="00E34505">
      <w:r>
        <w:separator/>
      </w:r>
    </w:p>
  </w:footnote>
  <w:footnote w:type="continuationSeparator" w:id="0">
    <w:p w:rsidR="00E34505" w:rsidRDefault="00E3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96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2"/>
      <w:gridCol w:w="2080"/>
      <w:gridCol w:w="5054"/>
    </w:tblGrid>
    <w:tr w:rsidR="002F6370" w:rsidRPr="00A97C7A" w:rsidTr="00A97C7A">
      <w:tc>
        <w:tcPr>
          <w:tcW w:w="3695" w:type="dxa"/>
        </w:tcPr>
        <w:p w:rsidR="002F6370" w:rsidRPr="00365C81" w:rsidRDefault="002F6370" w:rsidP="002F6370">
          <w:pPr>
            <w:pStyle w:val="Heading1"/>
            <w:spacing w:after="0"/>
            <w:ind w:left="56" w:right="-357"/>
            <w:jc w:val="left"/>
            <w:rPr>
              <w:rFonts w:asciiTheme="minorHAnsi" w:hAnsiTheme="minorHAnsi"/>
              <w:sz w:val="32"/>
              <w:szCs w:val="32"/>
            </w:rPr>
          </w:pPr>
          <w:proofErr w:type="spellStart"/>
          <w:r w:rsidRPr="00365C81">
            <w:rPr>
              <w:rFonts w:asciiTheme="minorHAnsi" w:hAnsiTheme="minorHAnsi"/>
              <w:sz w:val="32"/>
              <w:szCs w:val="32"/>
            </w:rPr>
            <w:t>Biologisk</w:t>
          </w:r>
          <w:proofErr w:type="spellEnd"/>
          <w:r w:rsidRPr="00365C81">
            <w:rPr>
              <w:rFonts w:asciiTheme="minorHAnsi" w:hAnsiTheme="minorHAnsi"/>
              <w:sz w:val="32"/>
              <w:szCs w:val="32"/>
            </w:rPr>
            <w:t xml:space="preserve"> </w:t>
          </w:r>
          <w:proofErr w:type="spellStart"/>
          <w:r w:rsidRPr="00365C81">
            <w:rPr>
              <w:rFonts w:asciiTheme="minorHAnsi" w:hAnsiTheme="minorHAnsi"/>
              <w:sz w:val="32"/>
              <w:szCs w:val="32"/>
            </w:rPr>
            <w:t>Institut</w:t>
          </w:r>
          <w:proofErr w:type="spellEnd"/>
        </w:p>
      </w:tc>
      <w:tc>
        <w:tcPr>
          <w:tcW w:w="1998" w:type="dxa"/>
          <w:vMerge w:val="restart"/>
        </w:tcPr>
        <w:p w:rsidR="002F6370" w:rsidRPr="00A97C7A" w:rsidRDefault="000919D1" w:rsidP="002F6370">
          <w:pPr>
            <w:pStyle w:val="Heading1"/>
            <w:spacing w:after="0"/>
            <w:ind w:left="0" w:right="34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1162050" cy="314325"/>
                <wp:effectExtent l="0" t="0" r="0" b="9525"/>
                <wp:docPr id="1" name="Picture 1" descr="SDU_BLACK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_BLACK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2F6370" w:rsidRPr="00365C81" w:rsidRDefault="002F6370" w:rsidP="00A97C7A">
          <w:pPr>
            <w:pStyle w:val="Heading1"/>
            <w:spacing w:after="0"/>
            <w:ind w:left="0" w:right="-108"/>
            <w:rPr>
              <w:rFonts w:asciiTheme="minorHAnsi" w:hAnsiTheme="minorHAnsi"/>
              <w:sz w:val="32"/>
              <w:szCs w:val="32"/>
            </w:rPr>
          </w:pPr>
          <w:r w:rsidRPr="00365C81">
            <w:rPr>
              <w:rFonts w:asciiTheme="minorHAnsi" w:hAnsiTheme="minorHAnsi"/>
              <w:sz w:val="32"/>
              <w:szCs w:val="32"/>
            </w:rPr>
            <w:t>Department of Biology</w:t>
          </w:r>
        </w:p>
      </w:tc>
    </w:tr>
    <w:tr w:rsidR="002F6370" w:rsidRPr="00A97C7A" w:rsidTr="00A97C7A">
      <w:tc>
        <w:tcPr>
          <w:tcW w:w="3695" w:type="dxa"/>
        </w:tcPr>
        <w:p w:rsidR="002F6370" w:rsidRPr="00365C81" w:rsidRDefault="002F6370" w:rsidP="002F6370">
          <w:pPr>
            <w:pStyle w:val="Heading1"/>
            <w:spacing w:after="0"/>
            <w:ind w:left="56" w:right="-357"/>
            <w:jc w:val="left"/>
            <w:rPr>
              <w:rFonts w:asciiTheme="minorHAnsi" w:hAnsiTheme="minorHAnsi"/>
              <w:sz w:val="32"/>
              <w:szCs w:val="32"/>
            </w:rPr>
          </w:pPr>
          <w:r w:rsidRPr="00365C81">
            <w:rPr>
              <w:rFonts w:asciiTheme="minorHAnsi" w:hAnsiTheme="minorHAnsi"/>
              <w:sz w:val="32"/>
              <w:szCs w:val="32"/>
            </w:rPr>
            <w:t>Syddansk Universitet</w:t>
          </w:r>
        </w:p>
      </w:tc>
      <w:tc>
        <w:tcPr>
          <w:tcW w:w="1998" w:type="dxa"/>
          <w:vMerge/>
        </w:tcPr>
        <w:p w:rsidR="002F6370" w:rsidRPr="00A97C7A" w:rsidRDefault="002F6370" w:rsidP="002F6370">
          <w:pPr>
            <w:pStyle w:val="Heading1"/>
            <w:spacing w:after="0"/>
            <w:ind w:left="0" w:right="34"/>
            <w:rPr>
              <w:rFonts w:asciiTheme="minorHAnsi" w:hAnsiTheme="minorHAnsi"/>
            </w:rPr>
          </w:pPr>
        </w:p>
      </w:tc>
      <w:tc>
        <w:tcPr>
          <w:tcW w:w="5103" w:type="dxa"/>
        </w:tcPr>
        <w:p w:rsidR="002F6370" w:rsidRPr="00365C81" w:rsidRDefault="002F6370" w:rsidP="002F6370">
          <w:pPr>
            <w:pStyle w:val="Heading1"/>
            <w:spacing w:after="0"/>
            <w:ind w:left="0" w:right="-108"/>
            <w:rPr>
              <w:rFonts w:asciiTheme="minorHAnsi" w:hAnsiTheme="minorHAnsi"/>
              <w:sz w:val="32"/>
              <w:szCs w:val="32"/>
            </w:rPr>
          </w:pPr>
          <w:r w:rsidRPr="00365C81">
            <w:rPr>
              <w:rFonts w:asciiTheme="minorHAnsi" w:hAnsiTheme="minorHAnsi"/>
              <w:sz w:val="32"/>
              <w:szCs w:val="32"/>
            </w:rPr>
            <w:t>University of Southern Denmark</w:t>
          </w:r>
        </w:p>
      </w:tc>
    </w:tr>
  </w:tbl>
  <w:p w:rsidR="0025013D" w:rsidRPr="00A97C7A" w:rsidRDefault="0025013D" w:rsidP="00A97C7A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8"/>
    <w:rsid w:val="00004F47"/>
    <w:rsid w:val="000071F7"/>
    <w:rsid w:val="000231C5"/>
    <w:rsid w:val="0002798A"/>
    <w:rsid w:val="00027E6C"/>
    <w:rsid w:val="00037E8C"/>
    <w:rsid w:val="000406CB"/>
    <w:rsid w:val="00045CB7"/>
    <w:rsid w:val="00047EBF"/>
    <w:rsid w:val="0006613E"/>
    <w:rsid w:val="00066B61"/>
    <w:rsid w:val="000754DE"/>
    <w:rsid w:val="00083002"/>
    <w:rsid w:val="00087B85"/>
    <w:rsid w:val="000919D1"/>
    <w:rsid w:val="0009780B"/>
    <w:rsid w:val="000A01F1"/>
    <w:rsid w:val="000C1163"/>
    <w:rsid w:val="000C4AB6"/>
    <w:rsid w:val="000D2539"/>
    <w:rsid w:val="000F2DF4"/>
    <w:rsid w:val="000F6783"/>
    <w:rsid w:val="000F7EEA"/>
    <w:rsid w:val="00104B99"/>
    <w:rsid w:val="00120C95"/>
    <w:rsid w:val="00124F61"/>
    <w:rsid w:val="0014663E"/>
    <w:rsid w:val="00166216"/>
    <w:rsid w:val="00180664"/>
    <w:rsid w:val="001A07E1"/>
    <w:rsid w:val="001D26B5"/>
    <w:rsid w:val="001D6032"/>
    <w:rsid w:val="00202BF8"/>
    <w:rsid w:val="002123A6"/>
    <w:rsid w:val="00232DA2"/>
    <w:rsid w:val="0024310C"/>
    <w:rsid w:val="00250014"/>
    <w:rsid w:val="0025013D"/>
    <w:rsid w:val="002750D6"/>
    <w:rsid w:val="00275BB5"/>
    <w:rsid w:val="00277B7F"/>
    <w:rsid w:val="00277CF7"/>
    <w:rsid w:val="00286F6A"/>
    <w:rsid w:val="00291C8C"/>
    <w:rsid w:val="002A1ECE"/>
    <w:rsid w:val="002A2510"/>
    <w:rsid w:val="002B27FD"/>
    <w:rsid w:val="002B4D1D"/>
    <w:rsid w:val="002C10B1"/>
    <w:rsid w:val="002C4995"/>
    <w:rsid w:val="002D222A"/>
    <w:rsid w:val="002E6BF2"/>
    <w:rsid w:val="002F0FCC"/>
    <w:rsid w:val="002F6370"/>
    <w:rsid w:val="003076FD"/>
    <w:rsid w:val="00311CD9"/>
    <w:rsid w:val="00317005"/>
    <w:rsid w:val="0033501D"/>
    <w:rsid w:val="00335259"/>
    <w:rsid w:val="0036222F"/>
    <w:rsid w:val="00365C81"/>
    <w:rsid w:val="0037659D"/>
    <w:rsid w:val="0037797C"/>
    <w:rsid w:val="003929F1"/>
    <w:rsid w:val="0039646F"/>
    <w:rsid w:val="003A1B63"/>
    <w:rsid w:val="003A41A1"/>
    <w:rsid w:val="003B2326"/>
    <w:rsid w:val="003B3690"/>
    <w:rsid w:val="003B4814"/>
    <w:rsid w:val="00437ED0"/>
    <w:rsid w:val="00440CD8"/>
    <w:rsid w:val="00443837"/>
    <w:rsid w:val="00450F66"/>
    <w:rsid w:val="00461739"/>
    <w:rsid w:val="00467865"/>
    <w:rsid w:val="0048685F"/>
    <w:rsid w:val="00494A87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557F6"/>
    <w:rsid w:val="00563778"/>
    <w:rsid w:val="005722B2"/>
    <w:rsid w:val="00576E24"/>
    <w:rsid w:val="0059011D"/>
    <w:rsid w:val="005B4AE2"/>
    <w:rsid w:val="005D50EE"/>
    <w:rsid w:val="005E63CC"/>
    <w:rsid w:val="005F6E87"/>
    <w:rsid w:val="00613129"/>
    <w:rsid w:val="00617C65"/>
    <w:rsid w:val="0064307A"/>
    <w:rsid w:val="0066051C"/>
    <w:rsid w:val="00671D07"/>
    <w:rsid w:val="006764D3"/>
    <w:rsid w:val="00680407"/>
    <w:rsid w:val="00692FAE"/>
    <w:rsid w:val="006A1A66"/>
    <w:rsid w:val="006B03BF"/>
    <w:rsid w:val="006C4610"/>
    <w:rsid w:val="006D2635"/>
    <w:rsid w:val="006D3F38"/>
    <w:rsid w:val="006D779C"/>
    <w:rsid w:val="006E4F63"/>
    <w:rsid w:val="006E6806"/>
    <w:rsid w:val="006E729E"/>
    <w:rsid w:val="007256A7"/>
    <w:rsid w:val="00735ECB"/>
    <w:rsid w:val="0075078B"/>
    <w:rsid w:val="007564F5"/>
    <w:rsid w:val="007602AC"/>
    <w:rsid w:val="00763B3C"/>
    <w:rsid w:val="007672FB"/>
    <w:rsid w:val="00774B67"/>
    <w:rsid w:val="0078226F"/>
    <w:rsid w:val="00793AC6"/>
    <w:rsid w:val="007A71DE"/>
    <w:rsid w:val="007B199B"/>
    <w:rsid w:val="007B6119"/>
    <w:rsid w:val="007C78DA"/>
    <w:rsid w:val="007E2A15"/>
    <w:rsid w:val="007E37A1"/>
    <w:rsid w:val="007F322A"/>
    <w:rsid w:val="008107D6"/>
    <w:rsid w:val="00820FAA"/>
    <w:rsid w:val="00825FA2"/>
    <w:rsid w:val="00841645"/>
    <w:rsid w:val="00852EC6"/>
    <w:rsid w:val="00872C11"/>
    <w:rsid w:val="0088782D"/>
    <w:rsid w:val="008B6F52"/>
    <w:rsid w:val="008B7081"/>
    <w:rsid w:val="008C75A3"/>
    <w:rsid w:val="008D78A0"/>
    <w:rsid w:val="008E72CF"/>
    <w:rsid w:val="008F60CD"/>
    <w:rsid w:val="008F6D3C"/>
    <w:rsid w:val="00902964"/>
    <w:rsid w:val="0090497E"/>
    <w:rsid w:val="00937437"/>
    <w:rsid w:val="0094790F"/>
    <w:rsid w:val="00961FA3"/>
    <w:rsid w:val="00966B90"/>
    <w:rsid w:val="009737B7"/>
    <w:rsid w:val="009802C4"/>
    <w:rsid w:val="00980D5B"/>
    <w:rsid w:val="009863CA"/>
    <w:rsid w:val="009976D9"/>
    <w:rsid w:val="00997A3E"/>
    <w:rsid w:val="009A4EA3"/>
    <w:rsid w:val="009A55DC"/>
    <w:rsid w:val="009C220D"/>
    <w:rsid w:val="009D3BE7"/>
    <w:rsid w:val="009E202D"/>
    <w:rsid w:val="009E5B13"/>
    <w:rsid w:val="009E7DB6"/>
    <w:rsid w:val="00A010A6"/>
    <w:rsid w:val="00A05464"/>
    <w:rsid w:val="00A15C1D"/>
    <w:rsid w:val="00A211B2"/>
    <w:rsid w:val="00A2727E"/>
    <w:rsid w:val="00A35524"/>
    <w:rsid w:val="00A728DC"/>
    <w:rsid w:val="00A74F99"/>
    <w:rsid w:val="00A767DF"/>
    <w:rsid w:val="00A82BA3"/>
    <w:rsid w:val="00A92012"/>
    <w:rsid w:val="00A94ACC"/>
    <w:rsid w:val="00A97C7A"/>
    <w:rsid w:val="00AC00FF"/>
    <w:rsid w:val="00AC75B2"/>
    <w:rsid w:val="00AD282D"/>
    <w:rsid w:val="00AE6FA4"/>
    <w:rsid w:val="00B03907"/>
    <w:rsid w:val="00B11811"/>
    <w:rsid w:val="00B311E1"/>
    <w:rsid w:val="00B40D69"/>
    <w:rsid w:val="00B4735C"/>
    <w:rsid w:val="00B77CB0"/>
    <w:rsid w:val="00B831CB"/>
    <w:rsid w:val="00B83543"/>
    <w:rsid w:val="00B84A45"/>
    <w:rsid w:val="00B90EC2"/>
    <w:rsid w:val="00BA268F"/>
    <w:rsid w:val="00BB0B0B"/>
    <w:rsid w:val="00BB2166"/>
    <w:rsid w:val="00BD463D"/>
    <w:rsid w:val="00BF17F9"/>
    <w:rsid w:val="00BF7308"/>
    <w:rsid w:val="00C079CA"/>
    <w:rsid w:val="00C133F3"/>
    <w:rsid w:val="00C255F7"/>
    <w:rsid w:val="00C35A9E"/>
    <w:rsid w:val="00C67741"/>
    <w:rsid w:val="00C74647"/>
    <w:rsid w:val="00C76039"/>
    <w:rsid w:val="00C76480"/>
    <w:rsid w:val="00C90762"/>
    <w:rsid w:val="00C92FD6"/>
    <w:rsid w:val="00C960F2"/>
    <w:rsid w:val="00C976AB"/>
    <w:rsid w:val="00CA4083"/>
    <w:rsid w:val="00CC6598"/>
    <w:rsid w:val="00CC6BB1"/>
    <w:rsid w:val="00D14E73"/>
    <w:rsid w:val="00D465B1"/>
    <w:rsid w:val="00D559FC"/>
    <w:rsid w:val="00D56A8D"/>
    <w:rsid w:val="00D6155E"/>
    <w:rsid w:val="00DB2558"/>
    <w:rsid w:val="00DB41EB"/>
    <w:rsid w:val="00DC47A2"/>
    <w:rsid w:val="00DE1551"/>
    <w:rsid w:val="00DE5DBB"/>
    <w:rsid w:val="00DE6540"/>
    <w:rsid w:val="00DE7FB7"/>
    <w:rsid w:val="00E20DDA"/>
    <w:rsid w:val="00E32A8B"/>
    <w:rsid w:val="00E34505"/>
    <w:rsid w:val="00E36054"/>
    <w:rsid w:val="00E37E7B"/>
    <w:rsid w:val="00E46E04"/>
    <w:rsid w:val="00E87396"/>
    <w:rsid w:val="00EA44A1"/>
    <w:rsid w:val="00EC0DD0"/>
    <w:rsid w:val="00EC42A3"/>
    <w:rsid w:val="00F017C4"/>
    <w:rsid w:val="00F03FC7"/>
    <w:rsid w:val="00F07933"/>
    <w:rsid w:val="00F121EE"/>
    <w:rsid w:val="00F41461"/>
    <w:rsid w:val="00F5083B"/>
    <w:rsid w:val="00F72993"/>
    <w:rsid w:val="00F83033"/>
    <w:rsid w:val="00F86084"/>
    <w:rsid w:val="00F966AA"/>
    <w:rsid w:val="00FA4A04"/>
    <w:rsid w:val="00FA772D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24F61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4F61"/>
    <w:pPr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rsid w:val="00C90762"/>
    <w:pPr>
      <w:tabs>
        <w:tab w:val="center" w:pos="4320"/>
        <w:tab w:val="right" w:pos="864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Footer">
    <w:name w:val="footer"/>
    <w:basedOn w:val="Normal"/>
    <w:rsid w:val="00C907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5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7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24F61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4F61"/>
    <w:pPr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rsid w:val="00C90762"/>
    <w:pPr>
      <w:tabs>
        <w:tab w:val="center" w:pos="4320"/>
        <w:tab w:val="right" w:pos="864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Footer">
    <w:name w:val="footer"/>
    <w:basedOn w:val="Normal"/>
    <w:rsid w:val="00C907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5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7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andersen\AppData\Roaming\Microsoft\Templates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CC7C-B039-4821-9174-95480309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mette.andersen</dc:creator>
  <cp:lastModifiedBy>Ronnie N. Glud</cp:lastModifiedBy>
  <cp:revision>3</cp:revision>
  <cp:lastPrinted>2014-04-08T11:11:00Z</cp:lastPrinted>
  <dcterms:created xsi:type="dcterms:W3CDTF">2018-01-23T16:18:00Z</dcterms:created>
  <dcterms:modified xsi:type="dcterms:W3CDTF">2018-01-31T11:34:00Z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TC010903691033</vt:lpwstr>
  </property>
  <property fmtid="{D5CDD505-2E9C-101B-9397-08002B2CF9AE}" pid="3" name="OfficeInstanceGUID">
    <vt:lpwstr>{F94AD26C-6554-40BA-8FB4-F2092D3C6A25}</vt:lpwstr>
  </property>
</Properties>
</file>